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9" w:rsidRPr="00967FBB" w:rsidRDefault="004243A9" w:rsidP="008615FE">
      <w:pPr>
        <w:widowControl w:val="0"/>
        <w:suppressAutoHyphens/>
        <w:spacing w:after="0" w:line="240" w:lineRule="auto"/>
        <w:ind w:left="4253"/>
        <w:jc w:val="both"/>
      </w:pPr>
    </w:p>
    <w:p w:rsidR="00AA52BB" w:rsidRPr="00AA52BB" w:rsidRDefault="00AA52BB" w:rsidP="0018199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Приложение № 13</w:t>
      </w:r>
    </w:p>
    <w:p w:rsidR="00D84DEB" w:rsidRPr="0019483D" w:rsidRDefault="00D84DEB" w:rsidP="00D84DEB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7053E6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 xml:space="preserve">адаптированной </w:t>
      </w:r>
      <w:r w:rsidRPr="007053E6">
        <w:rPr>
          <w:rFonts w:ascii="Times New Roman" w:eastAsia="Times New Roman" w:hAnsi="Times New Roman"/>
          <w:sz w:val="24"/>
          <w:szCs w:val="24"/>
        </w:rPr>
        <w:t>обра</w:t>
      </w:r>
      <w:r>
        <w:rPr>
          <w:rFonts w:ascii="Times New Roman" w:eastAsia="Times New Roman" w:hAnsi="Times New Roman"/>
          <w:sz w:val="24"/>
          <w:szCs w:val="24"/>
        </w:rPr>
        <w:t xml:space="preserve">зовательной программе начального общего образования обучающихся с задержкой психического развития </w:t>
      </w:r>
      <w:r w:rsidRPr="007053E6">
        <w:rPr>
          <w:rFonts w:ascii="Times New Roman" w:eastAsia="Times New Roman" w:hAnsi="Times New Roman"/>
          <w:sz w:val="24"/>
          <w:szCs w:val="24"/>
        </w:rPr>
        <w:t>МОУ «</w:t>
      </w:r>
      <w:proofErr w:type="spellStart"/>
      <w:r w:rsidRPr="007053E6">
        <w:rPr>
          <w:rFonts w:ascii="Times New Roman" w:eastAsia="Times New Roman" w:hAnsi="Times New Roman"/>
          <w:color w:val="000000"/>
          <w:sz w:val="24"/>
          <w:szCs w:val="24"/>
        </w:rPr>
        <w:t>Бердюгинской</w:t>
      </w:r>
      <w:proofErr w:type="spellEnd"/>
      <w:r w:rsidRPr="007053E6">
        <w:rPr>
          <w:rFonts w:ascii="Times New Roman" w:eastAsia="Times New Roman" w:hAnsi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4235">
        <w:rPr>
          <w:rFonts w:ascii="Times New Roman" w:eastAsia="Times New Roman" w:hAnsi="Times New Roman"/>
          <w:sz w:val="24"/>
          <w:szCs w:val="24"/>
        </w:rPr>
        <w:t>утвержденной пр</w:t>
      </w:r>
      <w:r>
        <w:rPr>
          <w:rFonts w:ascii="Times New Roman" w:eastAsia="Times New Roman" w:hAnsi="Times New Roman"/>
          <w:sz w:val="24"/>
          <w:szCs w:val="24"/>
        </w:rPr>
        <w:t>иказом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 от 28.08.2019 № 74/3-од</w:t>
      </w:r>
    </w:p>
    <w:p w:rsidR="004243A9" w:rsidRDefault="004243A9" w:rsidP="00D84DE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4D1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D4D1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D4D1A" w:rsidRPr="00F1622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35C0" w:rsidRPr="008615FE" w:rsidRDefault="002335C0" w:rsidP="00243EF2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615FE">
        <w:rPr>
          <w:rFonts w:ascii="Times New Roman" w:eastAsia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 ВНЕУРОЧНОЙ ДЕЯТЕЛЬНОСТИ 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43EF2">
        <w:rPr>
          <w:rFonts w:ascii="Times New Roman" w:eastAsia="Times New Roman" w:hAnsi="Times New Roman" w:cs="Times New Roman"/>
          <w:b/>
          <w:bCs/>
          <w:sz w:val="28"/>
          <w:szCs w:val="28"/>
        </w:rPr>
        <w:t>ХОЧУ ВСЁ ЗНАТЬ</w:t>
      </w: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335C0" w:rsidRPr="002335C0" w:rsidRDefault="00243EF2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ОБЩЕКУЛЬТУРНОЕ</w:t>
      </w:r>
      <w:r w:rsidR="002335C0" w:rsidRPr="002335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НАПРАВЛЕНИЕ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НАЧАЛЬНОЕ ОБЩЕЕ ОБРАЗОВАНИЕ</w:t>
      </w: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Pr="008975C1" w:rsidRDefault="004243A9" w:rsidP="004243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3A9" w:rsidRPr="008975C1" w:rsidRDefault="004243A9" w:rsidP="00424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43A9" w:rsidRPr="008975C1" w:rsidRDefault="004243A9" w:rsidP="00424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7D4D1A" w:rsidRDefault="007D4D1A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7D4D1A" w:rsidRDefault="007D4D1A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Pr="00F1622A" w:rsidRDefault="004243A9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622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1622A">
        <w:rPr>
          <w:rFonts w:ascii="Times New Roman" w:hAnsi="Times New Roman"/>
          <w:sz w:val="24"/>
          <w:szCs w:val="24"/>
        </w:rPr>
        <w:t>Бердюгина</w:t>
      </w:r>
      <w:proofErr w:type="spellEnd"/>
      <w:r w:rsidRPr="00F1622A">
        <w:rPr>
          <w:rFonts w:ascii="Times New Roman" w:hAnsi="Times New Roman"/>
          <w:sz w:val="24"/>
          <w:szCs w:val="24"/>
        </w:rPr>
        <w:t>,</w:t>
      </w:r>
    </w:p>
    <w:p w:rsidR="004243A9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</w:t>
      </w: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52BB" w:rsidRDefault="00AA52BB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73FE" w:rsidRDefault="001B73FE" w:rsidP="00D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BB" w:rsidRPr="00AA52BB" w:rsidRDefault="001B73FE" w:rsidP="00AA5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2BB"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A52BB" w:rsidRPr="00AA52BB" w:rsidRDefault="00AA52BB" w:rsidP="00A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Arial" w:eastAsia="Times New Roman" w:hAnsi="Arial" w:cs="Arial"/>
          <w:b/>
          <w:i/>
          <w:sz w:val="20"/>
          <w:szCs w:val="20"/>
        </w:rPr>
        <w:t xml:space="preserve">предметным, 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включающим освоенные обучающимися в ходе изучения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» опыт специфической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дляданной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2BB" w:rsidRPr="00AA52BB" w:rsidRDefault="00AA52BB" w:rsidP="00AA52B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 результаты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Освоение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AA5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начального общего об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A52BB" w:rsidRPr="00AA52BB" w:rsidRDefault="00AA52BB" w:rsidP="008109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результаты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ED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>Предметными результатами и</w:t>
      </w:r>
      <w:r>
        <w:rPr>
          <w:rFonts w:ascii="Times New Roman" w:eastAsia="Calibri" w:hAnsi="Times New Roman" w:cs="Times New Roman"/>
          <w:sz w:val="24"/>
          <w:szCs w:val="24"/>
        </w:rPr>
        <w:t>зучения курса «Хочу все знать»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являются формирование</w:t>
      </w:r>
    </w:p>
    <w:p w:rsidR="00274037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>следующих умений:</w:t>
      </w:r>
    </w:p>
    <w:p w:rsidR="002969F5" w:rsidRPr="00000D8E" w:rsidRDefault="002969F5" w:rsidP="002969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1) </w:t>
      </w:r>
      <w:r w:rsidRPr="00000D8E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274037" w:rsidRPr="00000D8E" w:rsidRDefault="00274037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F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0D8E">
        <w:rPr>
          <w:rFonts w:ascii="Times New Roman" w:eastAsia="Calibri" w:hAnsi="Times New Roman" w:cs="Times New Roman"/>
          <w:sz w:val="24"/>
          <w:szCs w:val="24"/>
        </w:rPr>
        <w:t>определять виды отношений между понятиями;</w:t>
      </w:r>
    </w:p>
    <w:p w:rsidR="00274037" w:rsidRPr="00000D8E" w:rsidRDefault="00274037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F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0D8E">
        <w:rPr>
          <w:rFonts w:ascii="Times New Roman" w:eastAsia="Calibri" w:hAnsi="Times New Roman" w:cs="Times New Roman"/>
          <w:sz w:val="24"/>
          <w:szCs w:val="24"/>
        </w:rPr>
        <w:t>решать комбинаторные задачи с помощью таблиц и графов;</w:t>
      </w:r>
    </w:p>
    <w:p w:rsidR="00274037" w:rsidRDefault="002969F5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</w:t>
      </w:r>
      <w:r w:rsidR="002740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74037" w:rsidRPr="00000D8E">
        <w:rPr>
          <w:rFonts w:ascii="Times New Roman" w:eastAsia="Calibri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2969F5" w:rsidRPr="00000D8E" w:rsidRDefault="002969F5" w:rsidP="00296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  </w:t>
      </w:r>
      <w:r w:rsidRPr="00000D8E">
        <w:rPr>
          <w:rFonts w:ascii="Times New Roman" w:eastAsia="Calibri" w:hAnsi="Times New Roman" w:cs="Times New Roman"/>
          <w:sz w:val="24"/>
          <w:szCs w:val="24"/>
        </w:rPr>
        <w:t>строить причинно-следственные цепочки;</w:t>
      </w:r>
    </w:p>
    <w:p w:rsidR="00274037" w:rsidRPr="00000D8E" w:rsidRDefault="002969F5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2740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74037" w:rsidRPr="00000D8E">
        <w:rPr>
          <w:rFonts w:ascii="Times New Roman" w:eastAsia="Calibri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рассуждать и делать выводы в рассуждениях;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6)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решать логические задачи с помощью </w:t>
      </w:r>
      <w:r w:rsidR="002969F5">
        <w:rPr>
          <w:rFonts w:ascii="Times New Roman" w:eastAsia="Calibri" w:hAnsi="Times New Roman" w:cs="Times New Roman"/>
          <w:sz w:val="24"/>
          <w:szCs w:val="24"/>
        </w:rPr>
        <w:t>связок «и», «или», «если …, то»;</w:t>
      </w:r>
    </w:p>
    <w:p w:rsidR="002335C0" w:rsidRPr="00D702C3" w:rsidRDefault="002969F5" w:rsidP="002969F5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7 </w:t>
      </w:r>
      <w:r w:rsidRPr="00000D8E">
        <w:rPr>
          <w:rFonts w:ascii="Times New Roman" w:eastAsia="Calibri" w:hAnsi="Times New Roman" w:cs="Times New Roman"/>
          <w:sz w:val="24"/>
          <w:szCs w:val="24"/>
        </w:rPr>
        <w:t>находить ошибки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556DB3" w:rsidRPr="00D702C3" w:rsidTr="007D4D1A">
        <w:tc>
          <w:tcPr>
            <w:tcW w:w="9923" w:type="dxa"/>
            <w:shd w:val="clear" w:color="auto" w:fill="auto"/>
          </w:tcPr>
          <w:p w:rsidR="001140B8" w:rsidRDefault="001140B8" w:rsidP="00810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4A" w:rsidRPr="008109A3" w:rsidRDefault="001140B8" w:rsidP="0081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8109A3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«Моя любимая школа» (ко Дню знаний).</w:t>
            </w:r>
            <w:r w:rsidR="00093E9D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школе. Игра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093E9D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обери пословицы о школе».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Кроссворд на школьную тематику.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«Мы – пешеходы, мы - пассажиры».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Интеллектуально-познавательная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Шарады. Ребусы. Анаграммы.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разгадыванию шарад и составлению анаграмм.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«Забытая старина, традиции, ремёсла, мастера». Турнир знатоков.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конкурсы на знание русского языка.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«Юный эколог».</w:t>
            </w:r>
            <w:r w:rsidR="00D20016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по станциям и маршрутному листу.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D20016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7занятие. </w:t>
            </w:r>
            <w:r w:rsidR="00F14868" w:rsidRPr="00D702C3">
              <w:rPr>
                <w:rFonts w:ascii="Times New Roman" w:hAnsi="Times New Roman" w:cs="Times New Roman"/>
                <w:sz w:val="24"/>
                <w:szCs w:val="24"/>
              </w:rPr>
              <w:t>История моей фамилии.  Мини-проект.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D20016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– загрязнению планеты!» Защита рисунков.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Веселая познавательная игра «На ошибках учатся».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Мероприятие « Книга – лучший друг».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библиотеку. Загадки. Литературный кроссворд. Ремонт книг.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«Пословицы в картинках»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Распознавание пословиц по картинкам к ним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 страницам любимых книг»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Чему нас учат книги. Замысел произведения.</w:t>
            </w:r>
            <w:r w:rsidR="002D6503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произведений по иллюстрациям к ним.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D6503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на тему «Животный  и растительный мир лесов»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умения составлять кроссворды, добывать информацию из различных источников, включая </w:t>
            </w:r>
            <w:proofErr w:type="spell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D6503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мире цифр».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появления цифр. Римские цифры. За</w:t>
            </w:r>
            <w:r w:rsidR="004234A1" w:rsidRPr="00D70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адки о ц</w:t>
            </w:r>
            <w:r w:rsidR="004234A1" w:rsidRPr="00D702C3">
              <w:rPr>
                <w:rFonts w:ascii="Times New Roman" w:hAnsi="Times New Roman" w:cs="Times New Roman"/>
                <w:sz w:val="24"/>
                <w:szCs w:val="24"/>
              </w:rPr>
              <w:t>ифрах. Раскрашивание рисунка по цифрам и вычислительным действиям.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34A1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геометрия».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геометрических фигурах и телах.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Занятие «Лес – наше богатство».</w:t>
            </w:r>
            <w:r w:rsidR="005046EA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Загадки о лесе. Кроссворд. Определение птиц по их голосам.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«Играй, 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, угадывай!»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Занимательные задания по русскому языку.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творчеству Шарля Перро.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Игра-презентация.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«Там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Литературная игра по станциям.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20занятие. </w:t>
            </w:r>
            <w:r w:rsidR="00EE7AF0">
              <w:rPr>
                <w:rFonts w:ascii="Times New Roman" w:hAnsi="Times New Roman" w:cs="Times New Roman"/>
                <w:sz w:val="24"/>
                <w:szCs w:val="24"/>
              </w:rPr>
              <w:t>Экскурсия в Тарбагатай.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66BC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«Мир, в котором мы живем»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Загадки и вопросы по программе «Окружающий мир».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66BC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Турнир Юных Эрудитов.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</w:t>
            </w:r>
            <w:r w:rsidR="005046EA"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«Умники и умницы».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25занятие. </w:t>
            </w:r>
            <w:r w:rsidR="009347CE"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планета». Рисунки на экологическую тематику.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задачи по математике.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 глубине океана»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Познавательная игра-презентация о животных</w:t>
            </w:r>
            <w:r w:rsidR="0027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морей и океанов.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Мини-проект.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29занятие. </w:t>
            </w:r>
            <w:r w:rsidR="009347CE" w:rsidRPr="00D702C3">
              <w:rPr>
                <w:rFonts w:ascii="Times New Roman" w:hAnsi="Times New Roman" w:cs="Times New Roman"/>
                <w:sz w:val="24"/>
                <w:szCs w:val="24"/>
              </w:rPr>
              <w:t>Словесные раскопки. История возникновения слов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«История появления транспорта»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презентации по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 Загадки. Кроссворд по теме.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Аукцион знаний.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города. Экскурсия в краеведческий музей.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«Профессии от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до Я».</w:t>
            </w:r>
            <w:r w:rsidR="0035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 Встречи с людьми разных профессий.</w:t>
            </w:r>
            <w:r w:rsidR="0035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Загадки, ребусы</w:t>
            </w:r>
            <w:r w:rsidR="00C153DA" w:rsidRPr="00D702C3">
              <w:rPr>
                <w:rFonts w:ascii="Times New Roman" w:hAnsi="Times New Roman" w:cs="Times New Roman"/>
                <w:sz w:val="24"/>
                <w:szCs w:val="24"/>
              </w:rPr>
              <w:t>. Игра «Доскажи словечко»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2BF" w:rsidRPr="00D702C3" w:rsidRDefault="001512BF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9A3" w:rsidRDefault="008109A3" w:rsidP="00810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Pr="002335C0" w:rsidRDefault="008109A3" w:rsidP="008615F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5C0">
        <w:rPr>
          <w:rFonts w:ascii="Times New Roman" w:eastAsia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6689"/>
      </w:tblGrid>
      <w:tr w:rsidR="008109A3" w:rsidRPr="002335C0" w:rsidTr="008109A3">
        <w:trPr>
          <w:jc w:val="center"/>
        </w:trPr>
        <w:tc>
          <w:tcPr>
            <w:tcW w:w="1021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689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gramStart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игры, интеллектуальные игры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соревнова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ролевая игра, игры-путешествия</w:t>
            </w:r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творческие конкурсы,  мини-проекты, </w:t>
            </w:r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–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развлекательная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Мини-соревнования,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викторины</w:t>
            </w:r>
          </w:p>
        </w:tc>
      </w:tr>
    </w:tbl>
    <w:p w:rsidR="008109A3" w:rsidRDefault="008109A3" w:rsidP="00810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Default="008109A3" w:rsidP="00AF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Pr="008109A3" w:rsidRDefault="00687516" w:rsidP="008615FE">
      <w:pPr>
        <w:keepNext/>
        <w:spacing w:after="0" w:line="240" w:lineRule="auto"/>
        <w:ind w:left="720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6A2B93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Тематическое планирование </w:t>
      </w:r>
    </w:p>
    <w:tbl>
      <w:tblPr>
        <w:tblStyle w:val="ad"/>
        <w:tblW w:w="9782" w:type="dxa"/>
        <w:tblInd w:w="392" w:type="dxa"/>
        <w:tblLook w:val="04A0" w:firstRow="1" w:lastRow="0" w:firstColumn="1" w:lastColumn="0" w:noHBand="0" w:noVBand="1"/>
      </w:tblPr>
      <w:tblGrid>
        <w:gridCol w:w="1128"/>
        <w:gridCol w:w="6812"/>
        <w:gridCol w:w="1842"/>
      </w:tblGrid>
      <w:tr w:rsidR="00687516" w:rsidRPr="00F34A9E" w:rsidTr="00687516">
        <w:tc>
          <w:tcPr>
            <w:tcW w:w="1128" w:type="dxa"/>
          </w:tcPr>
          <w:p w:rsidR="00687516" w:rsidRPr="00013B28" w:rsidRDefault="00687516" w:rsidP="0068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12" w:type="dxa"/>
          </w:tcPr>
          <w:p w:rsidR="008109A3" w:rsidRPr="008109A3" w:rsidRDefault="00687516" w:rsidP="0081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842" w:type="dxa"/>
          </w:tcPr>
          <w:p w:rsidR="00687516" w:rsidRPr="00F34A9E" w:rsidRDefault="00687516" w:rsidP="0068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7E6AAF" w:rsidRPr="0087319E" w:rsidRDefault="007E6AAF" w:rsidP="007E6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«Моя любимая школа» (ко Дню знаний).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«Мы – пешеходы, мы - пассажиры».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Шарады. Ребусы. Анаграммы.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«Забытая старина, традиции, ремёсла, мастера». Турнир знатоков.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«Юный эколог».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7E6AAF">
        <w:trPr>
          <w:trHeight w:val="165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История моей фамилии. Мини-проект.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– загрязнению планеты!» Защита рисунков.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Веселая познавательная игра «На ошибках учатся».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7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Мероприятие « Книга – лучший друг».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«Пословицы в картинках»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 страницам любимых книг»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на тему «Животный  и растительный мир лесов»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мире цифр».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геометрия».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Занятие «Лес – наше богатство».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«Играй, 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, угадывай!»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263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творчеству Шарля Перро.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Тарбагатай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«Мир, в котором мы живем»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Турнир Юных Эрудитов.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«Умники и умницы».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Конкурс «Её величество – математика».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7E6AAF">
        <w:trPr>
          <w:trHeight w:val="322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«На глубине океана»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Мини-проект.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Словесные раскопки. История возникновения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«История появления транспорта»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Аукцион знаний. Интеллектуальная игра.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города. Экскурсия в краеведческий музей.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«Профессии от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до 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2" w:type="dxa"/>
          </w:tcPr>
          <w:p w:rsidR="007E6AAF" w:rsidRPr="00D702C3" w:rsidRDefault="00EE5665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FE" w:rsidRPr="00F34A9E" w:rsidTr="00687516">
        <w:trPr>
          <w:trHeight w:val="336"/>
        </w:trPr>
        <w:tc>
          <w:tcPr>
            <w:tcW w:w="1128" w:type="dxa"/>
          </w:tcPr>
          <w:p w:rsidR="008615FE" w:rsidRDefault="008615FE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8615FE" w:rsidRDefault="00274037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61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8615FE" w:rsidRPr="007E6AAF" w:rsidRDefault="008615FE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33B34" w:rsidRDefault="00633B34" w:rsidP="00F836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33B34" w:rsidSect="007D4D1A"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433573" w:rsidRPr="008615FE" w:rsidRDefault="00433573" w:rsidP="008615FE">
      <w:pPr>
        <w:tabs>
          <w:tab w:val="left" w:pos="441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33573" w:rsidRPr="008615FE" w:rsidSect="00F83634">
      <w:pgSz w:w="11906" w:h="16838"/>
      <w:pgMar w:top="397" w:right="851" w:bottom="45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8E" w:rsidRDefault="0007148E" w:rsidP="00DF23F0">
      <w:pPr>
        <w:spacing w:after="0" w:line="240" w:lineRule="auto"/>
      </w:pPr>
      <w:r>
        <w:separator/>
      </w:r>
    </w:p>
  </w:endnote>
  <w:endnote w:type="continuationSeparator" w:id="0">
    <w:p w:rsidR="0007148E" w:rsidRDefault="0007148E" w:rsidP="00D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8E" w:rsidRDefault="0007148E" w:rsidP="00DF23F0">
      <w:pPr>
        <w:spacing w:after="0" w:line="240" w:lineRule="auto"/>
      </w:pPr>
      <w:r>
        <w:separator/>
      </w:r>
    </w:p>
  </w:footnote>
  <w:footnote w:type="continuationSeparator" w:id="0">
    <w:p w:rsidR="0007148E" w:rsidRDefault="0007148E" w:rsidP="00DF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75268"/>
    <w:multiLevelType w:val="multilevel"/>
    <w:tmpl w:val="2B5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F4F0F"/>
    <w:multiLevelType w:val="multilevel"/>
    <w:tmpl w:val="706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6295D"/>
    <w:multiLevelType w:val="multilevel"/>
    <w:tmpl w:val="178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62543"/>
    <w:multiLevelType w:val="multilevel"/>
    <w:tmpl w:val="74C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04649"/>
    <w:multiLevelType w:val="multilevel"/>
    <w:tmpl w:val="4C3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F4F41"/>
    <w:multiLevelType w:val="hybridMultilevel"/>
    <w:tmpl w:val="90C8CB5E"/>
    <w:lvl w:ilvl="0" w:tplc="56FC5304">
      <w:numFmt w:val="bullet"/>
      <w:lvlText w:val="-"/>
      <w:lvlJc w:val="left"/>
      <w:pPr>
        <w:ind w:left="888" w:hanging="189"/>
      </w:pPr>
      <w:rPr>
        <w:rFonts w:ascii="Times New Roman" w:eastAsia="Times New Roman" w:hAnsi="Times New Roman" w:cs="Times New Roman" w:hint="default"/>
        <w:color w:val="170D01"/>
        <w:spacing w:val="-6"/>
        <w:w w:val="99"/>
        <w:sz w:val="20"/>
        <w:szCs w:val="20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172" w:hanging="357"/>
      </w:pPr>
      <w:rPr>
        <w:rFonts w:ascii="Symbol" w:hAnsi="Symbol" w:hint="default"/>
        <w:spacing w:val="-29"/>
        <w:w w:val="99"/>
        <w:lang w:val="ru-RU" w:eastAsia="ru-RU" w:bidi="ru-RU"/>
      </w:rPr>
    </w:lvl>
    <w:lvl w:ilvl="2" w:tplc="56C2E984">
      <w:numFmt w:val="bullet"/>
      <w:lvlText w:val="•"/>
      <w:lvlJc w:val="left"/>
      <w:pPr>
        <w:ind w:left="2861" w:hanging="357"/>
      </w:pPr>
      <w:rPr>
        <w:rFonts w:hint="default"/>
        <w:lang w:val="ru-RU" w:eastAsia="ru-RU" w:bidi="ru-RU"/>
      </w:rPr>
    </w:lvl>
    <w:lvl w:ilvl="3" w:tplc="112298BE">
      <w:numFmt w:val="bullet"/>
      <w:lvlText w:val="•"/>
      <w:lvlJc w:val="left"/>
      <w:pPr>
        <w:ind w:left="4543" w:hanging="357"/>
      </w:pPr>
      <w:rPr>
        <w:rFonts w:hint="default"/>
        <w:lang w:val="ru-RU" w:eastAsia="ru-RU" w:bidi="ru-RU"/>
      </w:rPr>
    </w:lvl>
    <w:lvl w:ilvl="4" w:tplc="5E684BE0">
      <w:numFmt w:val="bullet"/>
      <w:lvlText w:val="•"/>
      <w:lvlJc w:val="left"/>
      <w:pPr>
        <w:ind w:left="6225" w:hanging="357"/>
      </w:pPr>
      <w:rPr>
        <w:rFonts w:hint="default"/>
        <w:lang w:val="ru-RU" w:eastAsia="ru-RU" w:bidi="ru-RU"/>
      </w:rPr>
    </w:lvl>
    <w:lvl w:ilvl="5" w:tplc="3D7AC4FE">
      <w:numFmt w:val="bullet"/>
      <w:lvlText w:val="•"/>
      <w:lvlJc w:val="left"/>
      <w:pPr>
        <w:ind w:left="7907" w:hanging="357"/>
      </w:pPr>
      <w:rPr>
        <w:rFonts w:hint="default"/>
        <w:lang w:val="ru-RU" w:eastAsia="ru-RU" w:bidi="ru-RU"/>
      </w:rPr>
    </w:lvl>
    <w:lvl w:ilvl="6" w:tplc="DF4CE59A">
      <w:numFmt w:val="bullet"/>
      <w:lvlText w:val="•"/>
      <w:lvlJc w:val="left"/>
      <w:pPr>
        <w:ind w:left="9588" w:hanging="357"/>
      </w:pPr>
      <w:rPr>
        <w:rFonts w:hint="default"/>
        <w:lang w:val="ru-RU" w:eastAsia="ru-RU" w:bidi="ru-RU"/>
      </w:rPr>
    </w:lvl>
    <w:lvl w:ilvl="7" w:tplc="FCBC5A86">
      <w:numFmt w:val="bullet"/>
      <w:lvlText w:val="•"/>
      <w:lvlJc w:val="left"/>
      <w:pPr>
        <w:ind w:left="11270" w:hanging="357"/>
      </w:pPr>
      <w:rPr>
        <w:rFonts w:hint="default"/>
        <w:lang w:val="ru-RU" w:eastAsia="ru-RU" w:bidi="ru-RU"/>
      </w:rPr>
    </w:lvl>
    <w:lvl w:ilvl="8" w:tplc="1C204B18">
      <w:numFmt w:val="bullet"/>
      <w:lvlText w:val="•"/>
      <w:lvlJc w:val="left"/>
      <w:pPr>
        <w:ind w:left="12952" w:hanging="357"/>
      </w:pPr>
      <w:rPr>
        <w:rFonts w:hint="default"/>
        <w:lang w:val="ru-RU" w:eastAsia="ru-RU" w:bidi="ru-RU"/>
      </w:rPr>
    </w:lvl>
  </w:abstractNum>
  <w:abstractNum w:abstractNumId="20">
    <w:nsid w:val="675747C7"/>
    <w:multiLevelType w:val="hybridMultilevel"/>
    <w:tmpl w:val="AAA6466E"/>
    <w:lvl w:ilvl="0" w:tplc="0000006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21726"/>
    <w:multiLevelType w:val="hybridMultilevel"/>
    <w:tmpl w:val="69AA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954D7"/>
    <w:multiLevelType w:val="hybridMultilevel"/>
    <w:tmpl w:val="26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21"/>
  </w:num>
  <w:num w:numId="20">
    <w:abstractNumId w:val="16"/>
  </w:num>
  <w:num w:numId="21">
    <w:abstractNumId w:val="14"/>
  </w:num>
  <w:num w:numId="22">
    <w:abstractNumId w:val="15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62B"/>
    <w:rsid w:val="00000814"/>
    <w:rsid w:val="00000ECC"/>
    <w:rsid w:val="00011F5B"/>
    <w:rsid w:val="00044F9C"/>
    <w:rsid w:val="00046E6D"/>
    <w:rsid w:val="000557C5"/>
    <w:rsid w:val="00061CEB"/>
    <w:rsid w:val="0006721D"/>
    <w:rsid w:val="0007148E"/>
    <w:rsid w:val="00077608"/>
    <w:rsid w:val="00085A15"/>
    <w:rsid w:val="00085EB1"/>
    <w:rsid w:val="000876A4"/>
    <w:rsid w:val="00092368"/>
    <w:rsid w:val="00092EE9"/>
    <w:rsid w:val="00093E9D"/>
    <w:rsid w:val="000B5A2D"/>
    <w:rsid w:val="000D6764"/>
    <w:rsid w:val="000E2A8C"/>
    <w:rsid w:val="000E4DB4"/>
    <w:rsid w:val="001039CD"/>
    <w:rsid w:val="00107B89"/>
    <w:rsid w:val="00112532"/>
    <w:rsid w:val="001140B8"/>
    <w:rsid w:val="00120A22"/>
    <w:rsid w:val="00122319"/>
    <w:rsid w:val="001250F6"/>
    <w:rsid w:val="001251F9"/>
    <w:rsid w:val="00130904"/>
    <w:rsid w:val="00137268"/>
    <w:rsid w:val="00143916"/>
    <w:rsid w:val="001478F9"/>
    <w:rsid w:val="00147EE5"/>
    <w:rsid w:val="00147F28"/>
    <w:rsid w:val="001505D6"/>
    <w:rsid w:val="00151023"/>
    <w:rsid w:val="001512BF"/>
    <w:rsid w:val="00153E34"/>
    <w:rsid w:val="0016024B"/>
    <w:rsid w:val="0016093C"/>
    <w:rsid w:val="00160AC3"/>
    <w:rsid w:val="00163F10"/>
    <w:rsid w:val="00165E86"/>
    <w:rsid w:val="001719B8"/>
    <w:rsid w:val="001730F2"/>
    <w:rsid w:val="00181992"/>
    <w:rsid w:val="001830CD"/>
    <w:rsid w:val="00183796"/>
    <w:rsid w:val="00192C08"/>
    <w:rsid w:val="00196B13"/>
    <w:rsid w:val="00197EA5"/>
    <w:rsid w:val="001A785D"/>
    <w:rsid w:val="001B73FE"/>
    <w:rsid w:val="001C1DED"/>
    <w:rsid w:val="001C2C43"/>
    <w:rsid w:val="001C57C4"/>
    <w:rsid w:val="001D2C34"/>
    <w:rsid w:val="001D3044"/>
    <w:rsid w:val="001F083F"/>
    <w:rsid w:val="002001D4"/>
    <w:rsid w:val="002038CB"/>
    <w:rsid w:val="002101E5"/>
    <w:rsid w:val="00211F67"/>
    <w:rsid w:val="00217800"/>
    <w:rsid w:val="002218B2"/>
    <w:rsid w:val="00221DBB"/>
    <w:rsid w:val="00227B40"/>
    <w:rsid w:val="002335C0"/>
    <w:rsid w:val="00237DA6"/>
    <w:rsid w:val="00243BA5"/>
    <w:rsid w:val="00243EF2"/>
    <w:rsid w:val="00255048"/>
    <w:rsid w:val="00256D1E"/>
    <w:rsid w:val="00257C73"/>
    <w:rsid w:val="00262AE0"/>
    <w:rsid w:val="00265F9B"/>
    <w:rsid w:val="0027015A"/>
    <w:rsid w:val="00272D0F"/>
    <w:rsid w:val="00274037"/>
    <w:rsid w:val="002745EB"/>
    <w:rsid w:val="00276ED8"/>
    <w:rsid w:val="00277B01"/>
    <w:rsid w:val="00280BE3"/>
    <w:rsid w:val="002969F5"/>
    <w:rsid w:val="002A1AD5"/>
    <w:rsid w:val="002A1B71"/>
    <w:rsid w:val="002A2339"/>
    <w:rsid w:val="002A3D61"/>
    <w:rsid w:val="002B036D"/>
    <w:rsid w:val="002B7248"/>
    <w:rsid w:val="002C63E2"/>
    <w:rsid w:val="002D6503"/>
    <w:rsid w:val="002E5FB2"/>
    <w:rsid w:val="002F059E"/>
    <w:rsid w:val="002F0AA3"/>
    <w:rsid w:val="002F21EC"/>
    <w:rsid w:val="002F3AD8"/>
    <w:rsid w:val="0030663E"/>
    <w:rsid w:val="00311160"/>
    <w:rsid w:val="003157E8"/>
    <w:rsid w:val="00316FFB"/>
    <w:rsid w:val="00317735"/>
    <w:rsid w:val="00317ED0"/>
    <w:rsid w:val="00324251"/>
    <w:rsid w:val="003264F0"/>
    <w:rsid w:val="0032677A"/>
    <w:rsid w:val="00332D6D"/>
    <w:rsid w:val="00341713"/>
    <w:rsid w:val="00356ABE"/>
    <w:rsid w:val="00365B1F"/>
    <w:rsid w:val="003661BA"/>
    <w:rsid w:val="0037185B"/>
    <w:rsid w:val="00374301"/>
    <w:rsid w:val="00375165"/>
    <w:rsid w:val="00394DEC"/>
    <w:rsid w:val="003A02F0"/>
    <w:rsid w:val="003A6285"/>
    <w:rsid w:val="003A6497"/>
    <w:rsid w:val="003B09F6"/>
    <w:rsid w:val="003B4034"/>
    <w:rsid w:val="003C10A6"/>
    <w:rsid w:val="003D2832"/>
    <w:rsid w:val="003D5D8A"/>
    <w:rsid w:val="003E200E"/>
    <w:rsid w:val="003F0EA9"/>
    <w:rsid w:val="003F4A8E"/>
    <w:rsid w:val="003F5257"/>
    <w:rsid w:val="003F5E30"/>
    <w:rsid w:val="00407A70"/>
    <w:rsid w:val="00407FE0"/>
    <w:rsid w:val="004104DD"/>
    <w:rsid w:val="004234A1"/>
    <w:rsid w:val="00424244"/>
    <w:rsid w:val="004243A9"/>
    <w:rsid w:val="004256E4"/>
    <w:rsid w:val="004266BC"/>
    <w:rsid w:val="004273E4"/>
    <w:rsid w:val="004279DE"/>
    <w:rsid w:val="00433573"/>
    <w:rsid w:val="004357B8"/>
    <w:rsid w:val="0044030F"/>
    <w:rsid w:val="00442EFB"/>
    <w:rsid w:val="00453136"/>
    <w:rsid w:val="004568ED"/>
    <w:rsid w:val="00470DC2"/>
    <w:rsid w:val="004801F7"/>
    <w:rsid w:val="0048282F"/>
    <w:rsid w:val="00487389"/>
    <w:rsid w:val="00487B31"/>
    <w:rsid w:val="004A6557"/>
    <w:rsid w:val="004B0676"/>
    <w:rsid w:val="004C70F7"/>
    <w:rsid w:val="004D1E2A"/>
    <w:rsid w:val="004D4D8B"/>
    <w:rsid w:val="004D4EE0"/>
    <w:rsid w:val="004D50BD"/>
    <w:rsid w:val="004D5EC7"/>
    <w:rsid w:val="004E5F29"/>
    <w:rsid w:val="004E7F43"/>
    <w:rsid w:val="004F0C66"/>
    <w:rsid w:val="004F2F05"/>
    <w:rsid w:val="004F57CE"/>
    <w:rsid w:val="004F6E43"/>
    <w:rsid w:val="005046EA"/>
    <w:rsid w:val="00506AFC"/>
    <w:rsid w:val="00536014"/>
    <w:rsid w:val="00537F0A"/>
    <w:rsid w:val="0054366E"/>
    <w:rsid w:val="00550AEC"/>
    <w:rsid w:val="00556DB3"/>
    <w:rsid w:val="0056737A"/>
    <w:rsid w:val="00570A2E"/>
    <w:rsid w:val="00577137"/>
    <w:rsid w:val="00577BF4"/>
    <w:rsid w:val="0058008E"/>
    <w:rsid w:val="005933D8"/>
    <w:rsid w:val="00597F77"/>
    <w:rsid w:val="005A4E9E"/>
    <w:rsid w:val="005A62F6"/>
    <w:rsid w:val="005B4574"/>
    <w:rsid w:val="005B543F"/>
    <w:rsid w:val="005B64A6"/>
    <w:rsid w:val="005D30F2"/>
    <w:rsid w:val="005D31BC"/>
    <w:rsid w:val="005D3F9C"/>
    <w:rsid w:val="005D4F1F"/>
    <w:rsid w:val="005E1400"/>
    <w:rsid w:val="005E1774"/>
    <w:rsid w:val="005E2D94"/>
    <w:rsid w:val="005E4E9E"/>
    <w:rsid w:val="005E6259"/>
    <w:rsid w:val="005F12CE"/>
    <w:rsid w:val="005F4684"/>
    <w:rsid w:val="00612399"/>
    <w:rsid w:val="006161F7"/>
    <w:rsid w:val="00620DC1"/>
    <w:rsid w:val="0062139E"/>
    <w:rsid w:val="0062366F"/>
    <w:rsid w:val="00630A0B"/>
    <w:rsid w:val="00632AA9"/>
    <w:rsid w:val="00633B34"/>
    <w:rsid w:val="00643488"/>
    <w:rsid w:val="00646273"/>
    <w:rsid w:val="00652AFD"/>
    <w:rsid w:val="006540D3"/>
    <w:rsid w:val="00682E1F"/>
    <w:rsid w:val="00687516"/>
    <w:rsid w:val="0068751F"/>
    <w:rsid w:val="006B3D0A"/>
    <w:rsid w:val="006B4E9A"/>
    <w:rsid w:val="006C6291"/>
    <w:rsid w:val="006C7B0C"/>
    <w:rsid w:val="006D6DAC"/>
    <w:rsid w:val="006E4523"/>
    <w:rsid w:val="006F0603"/>
    <w:rsid w:val="006F0E79"/>
    <w:rsid w:val="006F4DF3"/>
    <w:rsid w:val="00701D93"/>
    <w:rsid w:val="00704056"/>
    <w:rsid w:val="007052F2"/>
    <w:rsid w:val="007119AB"/>
    <w:rsid w:val="00713483"/>
    <w:rsid w:val="00717FA9"/>
    <w:rsid w:val="0073460D"/>
    <w:rsid w:val="007361EE"/>
    <w:rsid w:val="00740320"/>
    <w:rsid w:val="0074621E"/>
    <w:rsid w:val="00752497"/>
    <w:rsid w:val="00753FB5"/>
    <w:rsid w:val="007605DE"/>
    <w:rsid w:val="00763650"/>
    <w:rsid w:val="0076421E"/>
    <w:rsid w:val="00765824"/>
    <w:rsid w:val="00773140"/>
    <w:rsid w:val="0078016C"/>
    <w:rsid w:val="0078058A"/>
    <w:rsid w:val="007858EB"/>
    <w:rsid w:val="00787396"/>
    <w:rsid w:val="0079205C"/>
    <w:rsid w:val="007A0EDA"/>
    <w:rsid w:val="007A1890"/>
    <w:rsid w:val="007B0C93"/>
    <w:rsid w:val="007B2AB3"/>
    <w:rsid w:val="007B6625"/>
    <w:rsid w:val="007C317E"/>
    <w:rsid w:val="007D3B55"/>
    <w:rsid w:val="007D4D1A"/>
    <w:rsid w:val="007D5650"/>
    <w:rsid w:val="007E1C58"/>
    <w:rsid w:val="007E6AAF"/>
    <w:rsid w:val="007F0880"/>
    <w:rsid w:val="007F5BAF"/>
    <w:rsid w:val="008109A3"/>
    <w:rsid w:val="00810CCA"/>
    <w:rsid w:val="00813DD0"/>
    <w:rsid w:val="008228E7"/>
    <w:rsid w:val="0083200F"/>
    <w:rsid w:val="00832700"/>
    <w:rsid w:val="00834F84"/>
    <w:rsid w:val="0084772B"/>
    <w:rsid w:val="00852796"/>
    <w:rsid w:val="00856988"/>
    <w:rsid w:val="008615FE"/>
    <w:rsid w:val="00863F65"/>
    <w:rsid w:val="008643CC"/>
    <w:rsid w:val="00865627"/>
    <w:rsid w:val="00867CAC"/>
    <w:rsid w:val="0088008F"/>
    <w:rsid w:val="0088571B"/>
    <w:rsid w:val="0089254F"/>
    <w:rsid w:val="008964C9"/>
    <w:rsid w:val="00897F22"/>
    <w:rsid w:val="008A628E"/>
    <w:rsid w:val="008A784E"/>
    <w:rsid w:val="008B06C2"/>
    <w:rsid w:val="008B06F5"/>
    <w:rsid w:val="008C07E9"/>
    <w:rsid w:val="008C0F55"/>
    <w:rsid w:val="008C2112"/>
    <w:rsid w:val="008C40D6"/>
    <w:rsid w:val="00900C8D"/>
    <w:rsid w:val="00912E76"/>
    <w:rsid w:val="00917809"/>
    <w:rsid w:val="00923C78"/>
    <w:rsid w:val="00931ECD"/>
    <w:rsid w:val="009347CE"/>
    <w:rsid w:val="00943490"/>
    <w:rsid w:val="00944DBC"/>
    <w:rsid w:val="00944E62"/>
    <w:rsid w:val="00960484"/>
    <w:rsid w:val="009639AA"/>
    <w:rsid w:val="00965712"/>
    <w:rsid w:val="00971EFA"/>
    <w:rsid w:val="00974059"/>
    <w:rsid w:val="009822F1"/>
    <w:rsid w:val="00992BAA"/>
    <w:rsid w:val="00994C37"/>
    <w:rsid w:val="009B0925"/>
    <w:rsid w:val="009B0FE7"/>
    <w:rsid w:val="009B3290"/>
    <w:rsid w:val="009B5652"/>
    <w:rsid w:val="009B71A5"/>
    <w:rsid w:val="009B778B"/>
    <w:rsid w:val="009C5C9B"/>
    <w:rsid w:val="009C7B34"/>
    <w:rsid w:val="009D06C5"/>
    <w:rsid w:val="009D1206"/>
    <w:rsid w:val="009E6DFD"/>
    <w:rsid w:val="009F07BE"/>
    <w:rsid w:val="00A06E6D"/>
    <w:rsid w:val="00A2791D"/>
    <w:rsid w:val="00A36504"/>
    <w:rsid w:val="00A42563"/>
    <w:rsid w:val="00A44F8A"/>
    <w:rsid w:val="00A50A6E"/>
    <w:rsid w:val="00A60167"/>
    <w:rsid w:val="00A604E3"/>
    <w:rsid w:val="00A60F26"/>
    <w:rsid w:val="00A64655"/>
    <w:rsid w:val="00A701F3"/>
    <w:rsid w:val="00AA3261"/>
    <w:rsid w:val="00AA52BB"/>
    <w:rsid w:val="00AA5743"/>
    <w:rsid w:val="00AB57D5"/>
    <w:rsid w:val="00AB5A5B"/>
    <w:rsid w:val="00AC4E96"/>
    <w:rsid w:val="00AD64D0"/>
    <w:rsid w:val="00AE15AB"/>
    <w:rsid w:val="00AE300B"/>
    <w:rsid w:val="00AE7CFD"/>
    <w:rsid w:val="00AF1D7D"/>
    <w:rsid w:val="00AF2F85"/>
    <w:rsid w:val="00AF5DDF"/>
    <w:rsid w:val="00B00A03"/>
    <w:rsid w:val="00B03B86"/>
    <w:rsid w:val="00B0415A"/>
    <w:rsid w:val="00B123EE"/>
    <w:rsid w:val="00B22839"/>
    <w:rsid w:val="00B276EA"/>
    <w:rsid w:val="00B321DA"/>
    <w:rsid w:val="00B32E53"/>
    <w:rsid w:val="00B357F7"/>
    <w:rsid w:val="00B53725"/>
    <w:rsid w:val="00B57DF0"/>
    <w:rsid w:val="00B60A1B"/>
    <w:rsid w:val="00B6328E"/>
    <w:rsid w:val="00B72498"/>
    <w:rsid w:val="00B75BC8"/>
    <w:rsid w:val="00B775AF"/>
    <w:rsid w:val="00B9124B"/>
    <w:rsid w:val="00BA0B73"/>
    <w:rsid w:val="00BA0E6A"/>
    <w:rsid w:val="00BA55A1"/>
    <w:rsid w:val="00BA6F57"/>
    <w:rsid w:val="00BB0061"/>
    <w:rsid w:val="00BB56FD"/>
    <w:rsid w:val="00BB60DB"/>
    <w:rsid w:val="00BC32EF"/>
    <w:rsid w:val="00BC3F4A"/>
    <w:rsid w:val="00BC4EE9"/>
    <w:rsid w:val="00BE05F5"/>
    <w:rsid w:val="00BE062B"/>
    <w:rsid w:val="00BE1EA1"/>
    <w:rsid w:val="00BE22E7"/>
    <w:rsid w:val="00BE727F"/>
    <w:rsid w:val="00BF28AB"/>
    <w:rsid w:val="00BF449D"/>
    <w:rsid w:val="00C050BE"/>
    <w:rsid w:val="00C153DA"/>
    <w:rsid w:val="00C15446"/>
    <w:rsid w:val="00C1584A"/>
    <w:rsid w:val="00C3497E"/>
    <w:rsid w:val="00C448B2"/>
    <w:rsid w:val="00C45D85"/>
    <w:rsid w:val="00C50B64"/>
    <w:rsid w:val="00C53AD3"/>
    <w:rsid w:val="00C53DCB"/>
    <w:rsid w:val="00C6170B"/>
    <w:rsid w:val="00C61D6C"/>
    <w:rsid w:val="00C65C6F"/>
    <w:rsid w:val="00C70377"/>
    <w:rsid w:val="00C71CDD"/>
    <w:rsid w:val="00C940C6"/>
    <w:rsid w:val="00CA0D98"/>
    <w:rsid w:val="00CA1857"/>
    <w:rsid w:val="00CA44AF"/>
    <w:rsid w:val="00CA4BB1"/>
    <w:rsid w:val="00CA60BA"/>
    <w:rsid w:val="00CB2ED2"/>
    <w:rsid w:val="00CC5900"/>
    <w:rsid w:val="00CE2493"/>
    <w:rsid w:val="00CE2FD4"/>
    <w:rsid w:val="00CF08A7"/>
    <w:rsid w:val="00CF57A4"/>
    <w:rsid w:val="00D041E2"/>
    <w:rsid w:val="00D07FC6"/>
    <w:rsid w:val="00D10955"/>
    <w:rsid w:val="00D1670C"/>
    <w:rsid w:val="00D20016"/>
    <w:rsid w:val="00D208A0"/>
    <w:rsid w:val="00D2532F"/>
    <w:rsid w:val="00D36800"/>
    <w:rsid w:val="00D37767"/>
    <w:rsid w:val="00D43835"/>
    <w:rsid w:val="00D55D8E"/>
    <w:rsid w:val="00D702C3"/>
    <w:rsid w:val="00D73C56"/>
    <w:rsid w:val="00D7518F"/>
    <w:rsid w:val="00D767EA"/>
    <w:rsid w:val="00D808E4"/>
    <w:rsid w:val="00D84DEB"/>
    <w:rsid w:val="00D877BC"/>
    <w:rsid w:val="00DB06F3"/>
    <w:rsid w:val="00DB74F7"/>
    <w:rsid w:val="00DC2074"/>
    <w:rsid w:val="00DC464D"/>
    <w:rsid w:val="00DC4C89"/>
    <w:rsid w:val="00DC57DD"/>
    <w:rsid w:val="00DD05E7"/>
    <w:rsid w:val="00DD18FF"/>
    <w:rsid w:val="00DD3098"/>
    <w:rsid w:val="00DE3D51"/>
    <w:rsid w:val="00DE4E97"/>
    <w:rsid w:val="00DE68A0"/>
    <w:rsid w:val="00DE68E5"/>
    <w:rsid w:val="00DF079E"/>
    <w:rsid w:val="00DF23F0"/>
    <w:rsid w:val="00DF2F96"/>
    <w:rsid w:val="00DF3186"/>
    <w:rsid w:val="00DF7F6D"/>
    <w:rsid w:val="00E04F8B"/>
    <w:rsid w:val="00E055AA"/>
    <w:rsid w:val="00E132BA"/>
    <w:rsid w:val="00E145DF"/>
    <w:rsid w:val="00E155BF"/>
    <w:rsid w:val="00E2376C"/>
    <w:rsid w:val="00E3207C"/>
    <w:rsid w:val="00E332A3"/>
    <w:rsid w:val="00E36804"/>
    <w:rsid w:val="00E378F1"/>
    <w:rsid w:val="00E42E5C"/>
    <w:rsid w:val="00E46283"/>
    <w:rsid w:val="00E54348"/>
    <w:rsid w:val="00E56D6E"/>
    <w:rsid w:val="00E602ED"/>
    <w:rsid w:val="00E6480F"/>
    <w:rsid w:val="00E81E62"/>
    <w:rsid w:val="00E85AD8"/>
    <w:rsid w:val="00E9188B"/>
    <w:rsid w:val="00E9220F"/>
    <w:rsid w:val="00E9486F"/>
    <w:rsid w:val="00E960C1"/>
    <w:rsid w:val="00EA4F85"/>
    <w:rsid w:val="00EB48C0"/>
    <w:rsid w:val="00EC5020"/>
    <w:rsid w:val="00EC5829"/>
    <w:rsid w:val="00EC5CAB"/>
    <w:rsid w:val="00EC6FC3"/>
    <w:rsid w:val="00EE1070"/>
    <w:rsid w:val="00EE5665"/>
    <w:rsid w:val="00EE7AF0"/>
    <w:rsid w:val="00EF319E"/>
    <w:rsid w:val="00EF468D"/>
    <w:rsid w:val="00F00529"/>
    <w:rsid w:val="00F03AEA"/>
    <w:rsid w:val="00F04437"/>
    <w:rsid w:val="00F04E94"/>
    <w:rsid w:val="00F11053"/>
    <w:rsid w:val="00F14868"/>
    <w:rsid w:val="00F15A3E"/>
    <w:rsid w:val="00F27E42"/>
    <w:rsid w:val="00F33739"/>
    <w:rsid w:val="00F3640F"/>
    <w:rsid w:val="00F3646C"/>
    <w:rsid w:val="00F4536D"/>
    <w:rsid w:val="00F47422"/>
    <w:rsid w:val="00F50C03"/>
    <w:rsid w:val="00F60D0C"/>
    <w:rsid w:val="00F619B3"/>
    <w:rsid w:val="00F62800"/>
    <w:rsid w:val="00F6500C"/>
    <w:rsid w:val="00F65518"/>
    <w:rsid w:val="00F82D73"/>
    <w:rsid w:val="00F83634"/>
    <w:rsid w:val="00F94E66"/>
    <w:rsid w:val="00F951D2"/>
    <w:rsid w:val="00FA0609"/>
    <w:rsid w:val="00FA60E4"/>
    <w:rsid w:val="00FB271D"/>
    <w:rsid w:val="00FB4F45"/>
    <w:rsid w:val="00FB6B2D"/>
    <w:rsid w:val="00FC4CF7"/>
    <w:rsid w:val="00FD10F9"/>
    <w:rsid w:val="00FD4A7E"/>
    <w:rsid w:val="00FD4CFA"/>
    <w:rsid w:val="00FE235E"/>
    <w:rsid w:val="00FF09C4"/>
    <w:rsid w:val="00FF1041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B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3F0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F0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3F5257"/>
    <w:pPr>
      <w:suppressAutoHyphens/>
      <w:autoSpaceDE w:val="0"/>
      <w:jc w:val="left"/>
    </w:pPr>
    <w:rPr>
      <w:rFonts w:eastAsia="Arial" w:cs="Calibri"/>
      <w:color w:val="000000"/>
      <w:szCs w:val="24"/>
      <w:lang w:eastAsia="ar-SA"/>
    </w:rPr>
  </w:style>
  <w:style w:type="paragraph" w:customStyle="1" w:styleId="1">
    <w:name w:val="Абзац списка1"/>
    <w:basedOn w:val="a"/>
    <w:rsid w:val="003F52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D808E4"/>
    <w:rPr>
      <w:rFonts w:ascii="Calibri" w:eastAsia="Calibri" w:hAnsi="Calibri" w:cs="Calibri"/>
      <w:lang w:eastAsia="ar-SA"/>
    </w:rPr>
  </w:style>
  <w:style w:type="paragraph" w:styleId="a8">
    <w:name w:val="No Spacing"/>
    <w:link w:val="a7"/>
    <w:uiPriority w:val="1"/>
    <w:qFormat/>
    <w:rsid w:val="00D808E4"/>
    <w:pPr>
      <w:suppressAutoHyphens/>
      <w:jc w:val="left"/>
    </w:pPr>
    <w:rPr>
      <w:rFonts w:ascii="Calibri" w:eastAsia="Calibri" w:hAnsi="Calibri" w:cs="Calibri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C590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Body Text"/>
    <w:basedOn w:val="a"/>
    <w:link w:val="aa"/>
    <w:semiHidden/>
    <w:unhideWhenUsed/>
    <w:rsid w:val="00316FFB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316FFB"/>
    <w:rPr>
      <w:rFonts w:ascii="Calibri" w:eastAsia="Calibri" w:hAnsi="Calibri" w:cs="Calibri"/>
      <w:sz w:val="22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16F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F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E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E1070"/>
    <w:rPr>
      <w:b/>
      <w:bCs/>
    </w:rPr>
  </w:style>
  <w:style w:type="paragraph" w:customStyle="1" w:styleId="c12">
    <w:name w:val="c12"/>
    <w:basedOn w:val="a"/>
    <w:rsid w:val="00F0052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0529"/>
  </w:style>
  <w:style w:type="table" w:styleId="ad">
    <w:name w:val="Table Grid"/>
    <w:basedOn w:val="a1"/>
    <w:uiPriority w:val="59"/>
    <w:rsid w:val="0068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7518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4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F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17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2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5367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1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8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9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87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6B1E-F6E0-460D-A36D-76454A48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132</cp:revision>
  <dcterms:created xsi:type="dcterms:W3CDTF">2015-01-31T15:16:00Z</dcterms:created>
  <dcterms:modified xsi:type="dcterms:W3CDTF">2019-11-19T17:28:00Z</dcterms:modified>
</cp:coreProperties>
</file>